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2886" w:rsidRPr="007F232C" w:rsidRDefault="00732886" w:rsidP="007F232C">
      <w:pPr>
        <w:pStyle w:val="2"/>
        <w:tabs>
          <w:tab w:val="clear" w:pos="0"/>
        </w:tabs>
        <w:rPr>
          <w:color w:val="000000"/>
        </w:rPr>
      </w:pPr>
      <w:r w:rsidRPr="007F232C">
        <w:rPr>
          <w:color w:val="000000"/>
        </w:rPr>
        <w:t>Введение в язык Java</w:t>
      </w:r>
    </w:p>
    <w:p w:rsidR="00732886" w:rsidRPr="007F232C" w:rsidRDefault="00732886" w:rsidP="007F232C">
      <w:pPr>
        <w:ind w:firstLine="561"/>
        <w:rPr>
          <w:color w:val="000000"/>
        </w:rPr>
      </w:pPr>
      <w:r w:rsidRPr="007F232C">
        <w:rPr>
          <w:color w:val="000000"/>
        </w:rPr>
        <w:t>Программная платформа Java. Характерные особенности языка Java. История языка Java. Распространенные заблуждения относительно языка Java.</w:t>
      </w:r>
    </w:p>
    <w:p w:rsidR="00732886" w:rsidRPr="007F232C" w:rsidRDefault="00732886" w:rsidP="007F232C">
      <w:pPr>
        <w:pStyle w:val="2"/>
        <w:tabs>
          <w:tab w:val="clear" w:pos="0"/>
        </w:tabs>
        <w:rPr>
          <w:color w:val="000000"/>
        </w:rPr>
      </w:pPr>
      <w:r w:rsidRPr="007F232C">
        <w:rPr>
          <w:color w:val="000000"/>
        </w:rPr>
        <w:t>Среда программирования на языке Java</w:t>
      </w:r>
    </w:p>
    <w:p w:rsidR="00732886" w:rsidRDefault="00732886" w:rsidP="007F232C">
      <w:pPr>
        <w:ind w:firstLine="561"/>
        <w:rPr>
          <w:color w:val="000000"/>
        </w:rPr>
      </w:pPr>
      <w:r w:rsidRPr="007F232C">
        <w:rPr>
          <w:color w:val="000000"/>
        </w:rPr>
        <w:t>Инсталляция JDK. Использование инструментов, вызываемых из командной строки.</w:t>
      </w:r>
      <w:r w:rsidR="006037C8" w:rsidRPr="006037C8">
        <w:rPr>
          <w:color w:val="000000"/>
        </w:rPr>
        <w:t xml:space="preserve"> </w:t>
      </w:r>
      <w:r w:rsidRPr="007F232C">
        <w:rPr>
          <w:color w:val="000000"/>
        </w:rPr>
        <w:t xml:space="preserve">Компиляция и запуск программ из текстового редактора. </w:t>
      </w:r>
    </w:p>
    <w:p w:rsidR="00732886" w:rsidRPr="007F232C" w:rsidRDefault="00732886" w:rsidP="007F5CCA">
      <w:pPr>
        <w:pStyle w:val="2"/>
        <w:tabs>
          <w:tab w:val="clear" w:pos="0"/>
        </w:tabs>
        <w:rPr>
          <w:color w:val="000000"/>
        </w:rPr>
      </w:pPr>
      <w:r>
        <w:rPr>
          <w:color w:val="000000"/>
        </w:rPr>
        <w:t>Лексика языка. Типы данных</w:t>
      </w:r>
    </w:p>
    <w:p w:rsidR="00732886" w:rsidRDefault="00732886" w:rsidP="007F232C">
      <w:pPr>
        <w:ind w:firstLine="561"/>
        <w:rPr>
          <w:color w:val="000000"/>
        </w:rPr>
      </w:pPr>
      <w:r>
        <w:rPr>
          <w:color w:val="000000"/>
        </w:rPr>
        <w:t>Кодировка. Пробелы, комментарии, лексемы. Идентификаторы, ключевые слова, литералы. Работа с операторами присваивания, сравнения, арифметические, логич</w:t>
      </w:r>
      <w:r>
        <w:rPr>
          <w:color w:val="000000"/>
        </w:rPr>
        <w:t>е</w:t>
      </w:r>
      <w:r>
        <w:rPr>
          <w:color w:val="000000"/>
        </w:rPr>
        <w:t>ские, битовые операции.</w:t>
      </w:r>
    </w:p>
    <w:p w:rsidR="00732886" w:rsidRPr="007F232C" w:rsidRDefault="00732886" w:rsidP="007F5CCA">
      <w:pPr>
        <w:pStyle w:val="2"/>
        <w:tabs>
          <w:tab w:val="clear" w:pos="0"/>
        </w:tabs>
        <w:rPr>
          <w:color w:val="000000"/>
        </w:rPr>
      </w:pPr>
      <w:r>
        <w:rPr>
          <w:color w:val="000000"/>
        </w:rPr>
        <w:t>Преобразование типов</w:t>
      </w:r>
    </w:p>
    <w:p w:rsidR="00732886" w:rsidRPr="007F232C" w:rsidRDefault="00732886" w:rsidP="007F232C">
      <w:pPr>
        <w:ind w:firstLine="561"/>
        <w:rPr>
          <w:color w:val="000000"/>
        </w:rPr>
      </w:pPr>
      <w:r>
        <w:rPr>
          <w:color w:val="000000"/>
        </w:rPr>
        <w:t>Виды приведений и их применение. Типы переменной. Тип значения переменной.</w:t>
      </w:r>
    </w:p>
    <w:p w:rsidR="00732886" w:rsidRPr="007F232C" w:rsidRDefault="00732886" w:rsidP="007F232C">
      <w:pPr>
        <w:pStyle w:val="2"/>
        <w:tabs>
          <w:tab w:val="clear" w:pos="0"/>
        </w:tabs>
        <w:rPr>
          <w:color w:val="000000"/>
        </w:rPr>
      </w:pPr>
      <w:r>
        <w:rPr>
          <w:color w:val="000000"/>
        </w:rPr>
        <w:t>Объекты. К</w:t>
      </w:r>
      <w:r w:rsidRPr="007F232C">
        <w:rPr>
          <w:color w:val="000000"/>
        </w:rPr>
        <w:t>лассы</w:t>
      </w:r>
      <w:r>
        <w:rPr>
          <w:color w:val="000000"/>
        </w:rPr>
        <w:t>. Пакеты.</w:t>
      </w:r>
    </w:p>
    <w:p w:rsidR="00732886" w:rsidRPr="007F232C" w:rsidRDefault="00732886" w:rsidP="007F232C">
      <w:pPr>
        <w:ind w:firstLine="561"/>
        <w:rPr>
          <w:color w:val="000000"/>
        </w:rPr>
      </w:pPr>
      <w:r w:rsidRPr="007F232C">
        <w:rPr>
          <w:color w:val="000000"/>
        </w:rPr>
        <w:t xml:space="preserve">Использование готовых классов. Определение собственных классов. Статические поля и методы. Формирование объектов. Пакеты. Комментарии и документирование. </w:t>
      </w:r>
    </w:p>
    <w:p w:rsidR="00732886" w:rsidRPr="007F232C" w:rsidRDefault="00732886" w:rsidP="007F232C">
      <w:pPr>
        <w:pStyle w:val="2"/>
        <w:tabs>
          <w:tab w:val="clear" w:pos="0"/>
        </w:tabs>
        <w:rPr>
          <w:color w:val="000000"/>
        </w:rPr>
      </w:pPr>
      <w:r w:rsidRPr="007F5CCA">
        <w:rPr>
          <w:color w:val="000000"/>
        </w:rPr>
        <w:t xml:space="preserve">Основы объектно-ориентированного программирования в </w:t>
      </w:r>
      <w:r>
        <w:rPr>
          <w:color w:val="000000"/>
          <w:lang w:val="en-US"/>
        </w:rPr>
        <w:t>Java</w:t>
      </w:r>
      <w:r w:rsidRPr="007F5CCA">
        <w:rPr>
          <w:color w:val="000000"/>
        </w:rPr>
        <w:t>.</w:t>
      </w:r>
    </w:p>
    <w:p w:rsidR="00732886" w:rsidRPr="003F6B7D" w:rsidRDefault="00732886" w:rsidP="007F232C">
      <w:pPr>
        <w:ind w:firstLine="561"/>
        <w:rPr>
          <w:color w:val="000000"/>
        </w:rPr>
      </w:pPr>
      <w:r w:rsidRPr="003F6B7D">
        <w:rPr>
          <w:color w:val="000000"/>
        </w:rPr>
        <w:t xml:space="preserve">Объекты: состояние, поведение, уникальность. Классы: </w:t>
      </w:r>
      <w:r>
        <w:rPr>
          <w:color w:val="000000"/>
        </w:rPr>
        <w:t>и</w:t>
      </w:r>
      <w:r w:rsidRPr="003F6B7D">
        <w:rPr>
          <w:color w:val="000000"/>
        </w:rPr>
        <w:t>нкапсуляция</w:t>
      </w:r>
      <w:r>
        <w:rPr>
          <w:color w:val="000000"/>
        </w:rPr>
        <w:t>, наследов</w:t>
      </w:r>
      <w:r>
        <w:rPr>
          <w:color w:val="000000"/>
        </w:rPr>
        <w:t>а</w:t>
      </w:r>
      <w:r>
        <w:rPr>
          <w:color w:val="000000"/>
        </w:rPr>
        <w:t>ние, полиморфизм. Типы отношений между классами: агрегация, ассоциация, наслед</w:t>
      </w:r>
      <w:r>
        <w:rPr>
          <w:color w:val="000000"/>
        </w:rPr>
        <w:t>о</w:t>
      </w:r>
      <w:r>
        <w:rPr>
          <w:color w:val="000000"/>
        </w:rPr>
        <w:t>вание, метаклассы. Достоинства и недостатки ООП.</w:t>
      </w:r>
    </w:p>
    <w:p w:rsidR="00732886" w:rsidRPr="007F232C" w:rsidRDefault="00732886" w:rsidP="007F232C">
      <w:pPr>
        <w:pStyle w:val="2"/>
        <w:tabs>
          <w:tab w:val="clear" w:pos="0"/>
        </w:tabs>
        <w:rPr>
          <w:color w:val="000000"/>
        </w:rPr>
      </w:pPr>
      <w:r>
        <w:rPr>
          <w:color w:val="000000"/>
        </w:rPr>
        <w:t>Операторы и структура кода.</w:t>
      </w:r>
    </w:p>
    <w:p w:rsidR="00732886" w:rsidRPr="003F6B7D" w:rsidRDefault="00732886">
      <w:pPr>
        <w:ind w:firstLine="561"/>
        <w:rPr>
          <w:color w:val="000000"/>
        </w:rPr>
      </w:pPr>
      <w:r>
        <w:rPr>
          <w:color w:val="000000"/>
        </w:rPr>
        <w:t xml:space="preserve">Оператор if, switch. Циклы и управление циклами. </w:t>
      </w:r>
    </w:p>
    <w:p w:rsidR="00732886" w:rsidRPr="007F232C" w:rsidRDefault="00732886" w:rsidP="003F6B7D">
      <w:pPr>
        <w:pStyle w:val="2"/>
        <w:tabs>
          <w:tab w:val="clear" w:pos="0"/>
        </w:tabs>
        <w:rPr>
          <w:color w:val="000000"/>
        </w:rPr>
      </w:pPr>
      <w:r>
        <w:rPr>
          <w:color w:val="000000"/>
        </w:rPr>
        <w:t>Коллекции</w:t>
      </w:r>
    </w:p>
    <w:p w:rsidR="00732886" w:rsidRPr="00D339EC" w:rsidRDefault="00732886" w:rsidP="003F6B7D">
      <w:pPr>
        <w:ind w:firstLine="561"/>
        <w:jc w:val="left"/>
        <w:rPr>
          <w:color w:val="000000"/>
          <w:lang w:val="en-US"/>
        </w:rPr>
      </w:pPr>
      <w:r>
        <w:rPr>
          <w:color w:val="000000"/>
          <w:lang w:val="en-US"/>
        </w:rPr>
        <w:t>Классы и интерфей</w:t>
      </w:r>
      <w:r>
        <w:rPr>
          <w:color w:val="000000"/>
        </w:rPr>
        <w:t>с</w:t>
      </w:r>
      <w:r>
        <w:rPr>
          <w:color w:val="000000"/>
          <w:lang w:val="en-US"/>
        </w:rPr>
        <w:t xml:space="preserve">ы </w:t>
      </w:r>
      <w:r w:rsidRPr="00D339EC">
        <w:rPr>
          <w:color w:val="000000"/>
          <w:lang w:val="en-US"/>
        </w:rPr>
        <w:t>Set</w:t>
      </w:r>
      <w:r>
        <w:rPr>
          <w:color w:val="000000"/>
          <w:lang w:val="en-US"/>
        </w:rPr>
        <w:t>(HashSet, TreeSet, LinkedHashSet), List(Vector, ArrayList, LinkedList), Map</w:t>
      </w:r>
      <w:r w:rsidRPr="00D339EC">
        <w:rPr>
          <w:color w:val="000000"/>
          <w:lang w:val="en-US"/>
        </w:rPr>
        <w:t>(</w:t>
      </w:r>
      <w:r>
        <w:rPr>
          <w:color w:val="000000"/>
          <w:lang w:val="en-US"/>
        </w:rPr>
        <w:t>HashMap, HashTable, TreeM</w:t>
      </w:r>
      <w:r w:rsidRPr="00D339EC">
        <w:rPr>
          <w:color w:val="000000"/>
          <w:lang w:val="en-US"/>
        </w:rPr>
        <w:t xml:space="preserve">ap, </w:t>
      </w:r>
      <w:r>
        <w:rPr>
          <w:color w:val="000000"/>
          <w:lang w:val="en-US"/>
        </w:rPr>
        <w:t>LinkedHashMap</w:t>
      </w:r>
      <w:r w:rsidRPr="00D339EC">
        <w:rPr>
          <w:color w:val="000000"/>
          <w:lang w:val="en-US"/>
        </w:rPr>
        <w:t xml:space="preserve">). </w:t>
      </w:r>
    </w:p>
    <w:p w:rsidR="00732886" w:rsidRPr="007F232C" w:rsidRDefault="00732886" w:rsidP="007F232C">
      <w:pPr>
        <w:pStyle w:val="2"/>
        <w:tabs>
          <w:tab w:val="clear" w:pos="0"/>
        </w:tabs>
        <w:rPr>
          <w:color w:val="000000"/>
        </w:rPr>
      </w:pPr>
      <w:r w:rsidRPr="007F232C">
        <w:rPr>
          <w:color w:val="000000"/>
        </w:rPr>
        <w:t xml:space="preserve">Потоки </w:t>
      </w:r>
      <w:r>
        <w:rPr>
          <w:color w:val="000000"/>
        </w:rPr>
        <w:t>выполнения. Синхронизация. Р</w:t>
      </w:r>
      <w:r w:rsidRPr="00D339EC">
        <w:rPr>
          <w:color w:val="000000"/>
        </w:rPr>
        <w:t>абота с файлами</w:t>
      </w:r>
    </w:p>
    <w:p w:rsidR="00732886" w:rsidRDefault="00732886" w:rsidP="00D339EC">
      <w:pPr>
        <w:ind w:firstLine="561"/>
        <w:rPr>
          <w:color w:val="000000"/>
        </w:rPr>
      </w:pPr>
      <w:r w:rsidRPr="007F232C">
        <w:rPr>
          <w:color w:val="000000"/>
        </w:rPr>
        <w:t>Потоки. Прерывание потоков. Состояние потоков. Свойства потоков. Синхрон</w:t>
      </w:r>
      <w:r w:rsidRPr="007F232C">
        <w:rPr>
          <w:color w:val="000000"/>
        </w:rPr>
        <w:t>и</w:t>
      </w:r>
      <w:r w:rsidRPr="007F232C">
        <w:rPr>
          <w:color w:val="000000"/>
        </w:rPr>
        <w:t>зация. Взаимная блокировка. Блокирующие очереди. Наборы данных для  безопасной работы с потоками. Синхронизато</w:t>
      </w:r>
      <w:r>
        <w:rPr>
          <w:color w:val="000000"/>
        </w:rPr>
        <w:t xml:space="preserve">ры. </w:t>
      </w:r>
      <w:r w:rsidRPr="007F232C">
        <w:rPr>
          <w:color w:val="000000"/>
        </w:rPr>
        <w:t xml:space="preserve">Работа с файлами. </w:t>
      </w:r>
    </w:p>
    <w:p w:rsidR="00732886" w:rsidRPr="007F232C" w:rsidRDefault="00732886" w:rsidP="00D339EC">
      <w:pPr>
        <w:pStyle w:val="2"/>
        <w:tabs>
          <w:tab w:val="clear" w:pos="0"/>
        </w:tabs>
        <w:rPr>
          <w:color w:val="000000"/>
        </w:rPr>
      </w:pPr>
      <w:r>
        <w:rPr>
          <w:color w:val="000000"/>
        </w:rPr>
        <w:t>Пакет java.lang</w:t>
      </w:r>
    </w:p>
    <w:p w:rsidR="00732886" w:rsidRPr="007F232C" w:rsidRDefault="00732886" w:rsidP="00D339EC">
      <w:pPr>
        <w:ind w:firstLine="561"/>
        <w:rPr>
          <w:color w:val="000000"/>
        </w:rPr>
      </w:pPr>
      <w:r w:rsidRPr="00D339EC">
        <w:rPr>
          <w:color w:val="000000"/>
        </w:rPr>
        <w:t xml:space="preserve">Классы-обертки. </w:t>
      </w:r>
      <w:r>
        <w:rPr>
          <w:color w:val="000000"/>
        </w:rPr>
        <w:t xml:space="preserve">Math. </w:t>
      </w:r>
      <w:r w:rsidRPr="00D339EC">
        <w:rPr>
          <w:color w:val="000000"/>
        </w:rPr>
        <w:t xml:space="preserve">Строки. </w:t>
      </w:r>
      <w:r>
        <w:rPr>
          <w:color w:val="000000"/>
        </w:rPr>
        <w:t>Системные классы.</w:t>
      </w:r>
    </w:p>
    <w:p w:rsidR="00732886" w:rsidRPr="007F232C" w:rsidRDefault="00732886" w:rsidP="007F232C">
      <w:pPr>
        <w:pStyle w:val="2"/>
        <w:tabs>
          <w:tab w:val="clear" w:pos="0"/>
        </w:tabs>
        <w:rPr>
          <w:color w:val="000000"/>
        </w:rPr>
      </w:pPr>
      <w:r>
        <w:rPr>
          <w:color w:val="000000"/>
        </w:rPr>
        <w:t>Библиотека Swing. Разработка пользовательского инте</w:t>
      </w:r>
      <w:r>
        <w:rPr>
          <w:color w:val="000000"/>
        </w:rPr>
        <w:t>р</w:t>
      </w:r>
      <w:r>
        <w:rPr>
          <w:color w:val="000000"/>
        </w:rPr>
        <w:t>фейса</w:t>
      </w:r>
    </w:p>
    <w:p w:rsidR="00732886" w:rsidRDefault="00732886" w:rsidP="007F232C">
      <w:pPr>
        <w:ind w:firstLine="561"/>
        <w:rPr>
          <w:color w:val="000000"/>
        </w:rPr>
      </w:pPr>
      <w:r>
        <w:rPr>
          <w:color w:val="000000"/>
        </w:rPr>
        <w:t>Сравнение с AWT. Пакет javax.swing</w:t>
      </w:r>
      <w:r w:rsidRPr="007F232C">
        <w:rPr>
          <w:color w:val="000000"/>
        </w:rPr>
        <w:t>.</w:t>
      </w:r>
      <w:r w:rsidRPr="00A15319">
        <w:rPr>
          <w:color w:val="000000"/>
        </w:rPr>
        <w:t xml:space="preserve"> К</w:t>
      </w:r>
      <w:r>
        <w:rPr>
          <w:color w:val="000000"/>
        </w:rPr>
        <w:t>омпоненты. Разработка простого польз</w:t>
      </w:r>
      <w:r>
        <w:rPr>
          <w:color w:val="000000"/>
        </w:rPr>
        <w:t>о</w:t>
      </w:r>
      <w:r>
        <w:rPr>
          <w:color w:val="000000"/>
        </w:rPr>
        <w:t>вательского интерфейса.</w:t>
      </w:r>
    </w:p>
    <w:p w:rsidR="00732886" w:rsidRPr="007F232C" w:rsidRDefault="00732886" w:rsidP="00A15319">
      <w:pPr>
        <w:pStyle w:val="2"/>
        <w:tabs>
          <w:tab w:val="clear" w:pos="0"/>
        </w:tabs>
        <w:rPr>
          <w:color w:val="000000"/>
        </w:rPr>
      </w:pPr>
      <w:r>
        <w:rPr>
          <w:color w:val="000000"/>
        </w:rPr>
        <w:t>Сборщик мусора</w:t>
      </w:r>
    </w:p>
    <w:p w:rsidR="00732886" w:rsidRDefault="00732886" w:rsidP="007F232C">
      <w:pPr>
        <w:ind w:firstLine="561"/>
        <w:rPr>
          <w:color w:val="000000"/>
        </w:rPr>
      </w:pPr>
      <w:r>
        <w:rPr>
          <w:color w:val="000000"/>
        </w:rPr>
        <w:t>Концепция, алгоритм.</w:t>
      </w:r>
    </w:p>
    <w:sectPr w:rsidR="00732886" w:rsidSect="00B95A54">
      <w:footnotePr>
        <w:pos w:val="beneathText"/>
      </w:footnotePr>
      <w:pgSz w:w="11905" w:h="16837"/>
      <w:pgMar w:top="528" w:right="1418" w:bottom="1418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F69" w:rsidRDefault="003A4F69" w:rsidP="00BA0286">
      <w:r>
        <w:separator/>
      </w:r>
    </w:p>
  </w:endnote>
  <w:endnote w:type="continuationSeparator" w:id="1">
    <w:p w:rsidR="003A4F69" w:rsidRDefault="003A4F69" w:rsidP="00BA0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F69" w:rsidRDefault="003A4F69" w:rsidP="00BA0286">
      <w:r>
        <w:separator/>
      </w:r>
    </w:p>
  </w:footnote>
  <w:footnote w:type="continuationSeparator" w:id="1">
    <w:p w:rsidR="003A4F69" w:rsidRDefault="003A4F69" w:rsidP="00BA0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8EA7A1F"/>
    <w:multiLevelType w:val="hybridMultilevel"/>
    <w:tmpl w:val="B1C8E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DA6BE7"/>
    <w:multiLevelType w:val="multilevel"/>
    <w:tmpl w:val="719626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49C502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778D3EB8"/>
    <w:multiLevelType w:val="multilevel"/>
    <w:tmpl w:val="A03E0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6"/>
  </w:num>
  <w:num w:numId="16">
    <w:abstractNumId w:val="5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defaultTabStop w:val="708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32C"/>
    <w:rsid w:val="00027960"/>
    <w:rsid w:val="000662CA"/>
    <w:rsid w:val="00094C34"/>
    <w:rsid w:val="000A7045"/>
    <w:rsid w:val="00105F73"/>
    <w:rsid w:val="001136E7"/>
    <w:rsid w:val="00152CFE"/>
    <w:rsid w:val="0019106A"/>
    <w:rsid w:val="00196A54"/>
    <w:rsid w:val="001A18A5"/>
    <w:rsid w:val="001B451A"/>
    <w:rsid w:val="00201932"/>
    <w:rsid w:val="002144DF"/>
    <w:rsid w:val="00215BCF"/>
    <w:rsid w:val="00232834"/>
    <w:rsid w:val="00236A6F"/>
    <w:rsid w:val="00244CDD"/>
    <w:rsid w:val="002656AC"/>
    <w:rsid w:val="002B2FC5"/>
    <w:rsid w:val="002C23F6"/>
    <w:rsid w:val="002C5AA1"/>
    <w:rsid w:val="0032232D"/>
    <w:rsid w:val="00334257"/>
    <w:rsid w:val="003400DC"/>
    <w:rsid w:val="00350D81"/>
    <w:rsid w:val="00360CB2"/>
    <w:rsid w:val="003A4F69"/>
    <w:rsid w:val="003B5196"/>
    <w:rsid w:val="003C4FF4"/>
    <w:rsid w:val="003F6B7D"/>
    <w:rsid w:val="003F7752"/>
    <w:rsid w:val="004209E8"/>
    <w:rsid w:val="00464DBD"/>
    <w:rsid w:val="004E0373"/>
    <w:rsid w:val="00574930"/>
    <w:rsid w:val="00583707"/>
    <w:rsid w:val="005C5D09"/>
    <w:rsid w:val="005D2946"/>
    <w:rsid w:val="005D72B8"/>
    <w:rsid w:val="005D784F"/>
    <w:rsid w:val="006037C8"/>
    <w:rsid w:val="00665DB0"/>
    <w:rsid w:val="00680FAB"/>
    <w:rsid w:val="0068420A"/>
    <w:rsid w:val="00686D5E"/>
    <w:rsid w:val="00687003"/>
    <w:rsid w:val="006930BC"/>
    <w:rsid w:val="006A2707"/>
    <w:rsid w:val="00700956"/>
    <w:rsid w:val="007135FB"/>
    <w:rsid w:val="00732886"/>
    <w:rsid w:val="00775B8A"/>
    <w:rsid w:val="007761FD"/>
    <w:rsid w:val="007A4A2F"/>
    <w:rsid w:val="007A5769"/>
    <w:rsid w:val="007A596A"/>
    <w:rsid w:val="007B7429"/>
    <w:rsid w:val="007D2705"/>
    <w:rsid w:val="007E1268"/>
    <w:rsid w:val="007F232C"/>
    <w:rsid w:val="007F5CCA"/>
    <w:rsid w:val="009114A8"/>
    <w:rsid w:val="00932361"/>
    <w:rsid w:val="00940038"/>
    <w:rsid w:val="009906E4"/>
    <w:rsid w:val="009C45DD"/>
    <w:rsid w:val="009E0871"/>
    <w:rsid w:val="009E4B5E"/>
    <w:rsid w:val="00A00B50"/>
    <w:rsid w:val="00A15319"/>
    <w:rsid w:val="00A42C76"/>
    <w:rsid w:val="00A81F7F"/>
    <w:rsid w:val="00AF7FAA"/>
    <w:rsid w:val="00B17527"/>
    <w:rsid w:val="00B74D92"/>
    <w:rsid w:val="00B95A54"/>
    <w:rsid w:val="00BA0286"/>
    <w:rsid w:val="00BD538F"/>
    <w:rsid w:val="00BE3547"/>
    <w:rsid w:val="00C163EE"/>
    <w:rsid w:val="00C53060"/>
    <w:rsid w:val="00C95A51"/>
    <w:rsid w:val="00CA28A5"/>
    <w:rsid w:val="00CB4942"/>
    <w:rsid w:val="00CC191D"/>
    <w:rsid w:val="00CC7D99"/>
    <w:rsid w:val="00CE237C"/>
    <w:rsid w:val="00CF1056"/>
    <w:rsid w:val="00CF63FC"/>
    <w:rsid w:val="00D20449"/>
    <w:rsid w:val="00D27BAA"/>
    <w:rsid w:val="00D339EC"/>
    <w:rsid w:val="00D35E53"/>
    <w:rsid w:val="00D63C37"/>
    <w:rsid w:val="00D81856"/>
    <w:rsid w:val="00D94D0A"/>
    <w:rsid w:val="00DB22FC"/>
    <w:rsid w:val="00DB5598"/>
    <w:rsid w:val="00E0523B"/>
    <w:rsid w:val="00E226E2"/>
    <w:rsid w:val="00E34FD8"/>
    <w:rsid w:val="00EB3CC6"/>
    <w:rsid w:val="00EF4EA7"/>
    <w:rsid w:val="00F22045"/>
    <w:rsid w:val="00FF2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46"/>
    <w:pPr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D2946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294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D2946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D2946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D2946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D2946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D2946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D2946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D2946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5B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D75B4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D75B4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9D75B4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D75B4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D75B4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9D75B4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9D75B4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9D75B4"/>
    <w:rPr>
      <w:rFonts w:asciiTheme="majorHAnsi" w:eastAsiaTheme="majorEastAsia" w:hAnsiTheme="majorHAnsi" w:cstheme="majorBidi"/>
      <w:lang w:eastAsia="ar-SA"/>
    </w:rPr>
  </w:style>
  <w:style w:type="character" w:styleId="a3">
    <w:name w:val="page number"/>
    <w:basedOn w:val="11"/>
    <w:uiPriority w:val="99"/>
    <w:semiHidden/>
    <w:rsid w:val="005D2946"/>
  </w:style>
  <w:style w:type="character" w:styleId="a4">
    <w:name w:val="Hyperlink"/>
    <w:basedOn w:val="11"/>
    <w:uiPriority w:val="99"/>
    <w:semiHidden/>
    <w:rsid w:val="005D2946"/>
    <w:rPr>
      <w:color w:val="auto"/>
      <w:u w:val="none"/>
    </w:rPr>
  </w:style>
  <w:style w:type="character" w:customStyle="1" w:styleId="11">
    <w:name w:val="Основной шрифт абзаца1"/>
    <w:uiPriority w:val="99"/>
    <w:rsid w:val="005D2946"/>
  </w:style>
  <w:style w:type="paragraph" w:styleId="a5">
    <w:name w:val="Body Text"/>
    <w:basedOn w:val="a"/>
    <w:link w:val="a6"/>
    <w:uiPriority w:val="99"/>
    <w:semiHidden/>
    <w:rsid w:val="005D29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D75B4"/>
    <w:rPr>
      <w:sz w:val="24"/>
      <w:szCs w:val="24"/>
      <w:lang w:eastAsia="ar-SA"/>
    </w:rPr>
  </w:style>
  <w:style w:type="paragraph" w:customStyle="1" w:styleId="a7">
    <w:name w:val="Заголовок"/>
    <w:basedOn w:val="a"/>
    <w:next w:val="a5"/>
    <w:uiPriority w:val="99"/>
    <w:rsid w:val="005D2946"/>
    <w:pPr>
      <w:keepNext/>
      <w:spacing w:before="240" w:after="120"/>
    </w:pPr>
    <w:rPr>
      <w:rFonts w:ascii="DejaVu Sans" w:hAnsi="DejaVu Sans" w:cs="DejaVu Sans"/>
      <w:sz w:val="28"/>
      <w:szCs w:val="28"/>
    </w:rPr>
  </w:style>
  <w:style w:type="paragraph" w:styleId="a8">
    <w:name w:val="Title"/>
    <w:basedOn w:val="a7"/>
    <w:next w:val="a9"/>
    <w:link w:val="aa"/>
    <w:uiPriority w:val="99"/>
    <w:qFormat/>
    <w:rsid w:val="005D2946"/>
  </w:style>
  <w:style w:type="character" w:customStyle="1" w:styleId="aa">
    <w:name w:val="Название Знак"/>
    <w:basedOn w:val="a0"/>
    <w:link w:val="a8"/>
    <w:uiPriority w:val="10"/>
    <w:rsid w:val="009D75B4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9">
    <w:name w:val="Subtitle"/>
    <w:basedOn w:val="a7"/>
    <w:next w:val="a5"/>
    <w:link w:val="ab"/>
    <w:uiPriority w:val="99"/>
    <w:qFormat/>
    <w:rsid w:val="005D2946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11"/>
    <w:rsid w:val="009D75B4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ac">
    <w:name w:val="List"/>
    <w:basedOn w:val="a5"/>
    <w:uiPriority w:val="99"/>
    <w:semiHidden/>
    <w:rsid w:val="005D2946"/>
  </w:style>
  <w:style w:type="paragraph" w:styleId="ad">
    <w:name w:val="header"/>
    <w:basedOn w:val="a"/>
    <w:link w:val="ae"/>
    <w:uiPriority w:val="99"/>
    <w:semiHidden/>
    <w:rsid w:val="005D29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D75B4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rsid w:val="005D29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D75B4"/>
    <w:rPr>
      <w:sz w:val="24"/>
      <w:szCs w:val="24"/>
      <w:lang w:eastAsia="ar-SA"/>
    </w:rPr>
  </w:style>
  <w:style w:type="paragraph" w:customStyle="1" w:styleId="af1">
    <w:name w:val="Содержимое таблицы"/>
    <w:basedOn w:val="a"/>
    <w:uiPriority w:val="99"/>
    <w:rsid w:val="005D2946"/>
    <w:pPr>
      <w:suppressLineNumbers/>
    </w:pPr>
  </w:style>
  <w:style w:type="paragraph" w:customStyle="1" w:styleId="af2">
    <w:name w:val="Заголовок таблицы"/>
    <w:basedOn w:val="af1"/>
    <w:uiPriority w:val="99"/>
    <w:rsid w:val="005D2946"/>
    <w:pPr>
      <w:jc w:val="center"/>
    </w:pPr>
    <w:rPr>
      <w:b/>
      <w:bCs/>
    </w:rPr>
  </w:style>
  <w:style w:type="paragraph" w:customStyle="1" w:styleId="12">
    <w:name w:val="Название1"/>
    <w:basedOn w:val="a"/>
    <w:uiPriority w:val="99"/>
    <w:rsid w:val="005D2946"/>
    <w:pPr>
      <w:suppressLineNumbers/>
      <w:spacing w:before="120" w:after="120"/>
    </w:pPr>
    <w:rPr>
      <w:i/>
      <w:iCs/>
    </w:rPr>
  </w:style>
  <w:style w:type="paragraph" w:customStyle="1" w:styleId="af3">
    <w:name w:val="Содержимое врезки"/>
    <w:basedOn w:val="a5"/>
    <w:uiPriority w:val="99"/>
    <w:rsid w:val="005D2946"/>
  </w:style>
  <w:style w:type="paragraph" w:customStyle="1" w:styleId="13">
    <w:name w:val="Указатель1"/>
    <w:basedOn w:val="a"/>
    <w:uiPriority w:val="99"/>
    <w:rsid w:val="005D2946"/>
    <w:pPr>
      <w:suppressLineNumbers/>
    </w:pPr>
  </w:style>
  <w:style w:type="paragraph" w:customStyle="1" w:styleId="af4">
    <w:name w:val="Биб. ссылка (рус.)"/>
    <w:basedOn w:val="a"/>
    <w:uiPriority w:val="99"/>
    <w:rsid w:val="005D2946"/>
    <w:pPr>
      <w:keepLines/>
      <w:tabs>
        <w:tab w:val="left" w:pos="426"/>
      </w:tabs>
      <w:spacing w:after="120" w:line="360" w:lineRule="auto"/>
      <w:ind w:left="425" w:hanging="425"/>
      <w:jc w:val="left"/>
    </w:pPr>
    <w:rPr>
      <w:sz w:val="28"/>
      <w:szCs w:val="28"/>
    </w:rPr>
  </w:style>
  <w:style w:type="paragraph" w:customStyle="1" w:styleId="Normal1">
    <w:name w:val="Normal1"/>
    <w:uiPriority w:val="99"/>
    <w:rsid w:val="005D2946"/>
    <w:pPr>
      <w:suppressAutoHyphens/>
    </w:pPr>
    <w:rPr>
      <w:sz w:val="20"/>
      <w:szCs w:val="20"/>
      <w:lang w:val="en-US" w:eastAsia="ar-SA"/>
    </w:rPr>
  </w:style>
  <w:style w:type="paragraph" w:customStyle="1" w:styleId="31">
    <w:name w:val="Заголовок 31"/>
    <w:basedOn w:val="Normal1"/>
    <w:next w:val="Normal1"/>
    <w:uiPriority w:val="99"/>
    <w:rsid w:val="005D2946"/>
    <w:pPr>
      <w:keepNext/>
      <w:spacing w:before="120"/>
      <w:jc w:val="both"/>
    </w:pPr>
    <w:rPr>
      <w:b/>
      <w:bCs/>
      <w:sz w:val="28"/>
      <w:szCs w:val="28"/>
      <w:lang w:val="ru-RU"/>
    </w:rPr>
  </w:style>
  <w:style w:type="paragraph" w:styleId="af5">
    <w:name w:val="Balloon Text"/>
    <w:basedOn w:val="a"/>
    <w:link w:val="af6"/>
    <w:uiPriority w:val="99"/>
    <w:semiHidden/>
    <w:rsid w:val="007F232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7F232C"/>
    <w:rPr>
      <w:rFonts w:ascii="Tahoma" w:hAnsi="Tahoma" w:cs="Tahoma"/>
      <w:sz w:val="16"/>
      <w:szCs w:val="16"/>
      <w:lang w:eastAsia="ar-SA" w:bidi="ar-SA"/>
    </w:rPr>
  </w:style>
  <w:style w:type="character" w:styleId="af7">
    <w:name w:val="annotation reference"/>
    <w:basedOn w:val="a0"/>
    <w:uiPriority w:val="99"/>
    <w:semiHidden/>
    <w:rsid w:val="00CA28A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CA28A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CA28A5"/>
    <w:rPr>
      <w:lang w:eastAsia="ar-SA" w:bidi="ar-SA"/>
    </w:rPr>
  </w:style>
  <w:style w:type="paragraph" w:styleId="afa">
    <w:name w:val="annotation subject"/>
    <w:basedOn w:val="af8"/>
    <w:next w:val="af8"/>
    <w:link w:val="afb"/>
    <w:uiPriority w:val="99"/>
    <w:semiHidden/>
    <w:rsid w:val="00CA28A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CA28A5"/>
    <w:rPr>
      <w:b/>
      <w:bCs/>
      <w:lang w:eastAsia="ar-SA" w:bidi="ar-SA"/>
    </w:rPr>
  </w:style>
  <w:style w:type="paragraph" w:customStyle="1" w:styleId="14">
    <w:name w:val="заголовок 1"/>
    <w:basedOn w:val="a"/>
    <w:next w:val="a"/>
    <w:uiPriority w:val="99"/>
    <w:rsid w:val="00B95A54"/>
    <w:pPr>
      <w:keepNext/>
      <w:jc w:val="center"/>
    </w:pPr>
    <w:rPr>
      <w:b/>
      <w:bCs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uiPriority w:val="99"/>
    <w:rsid w:val="00B95A54"/>
    <w:pPr>
      <w:keepNext/>
      <w:jc w:val="center"/>
    </w:pPr>
    <w:rPr>
      <w:lang w:eastAsia="ru-RU"/>
    </w:rPr>
  </w:style>
  <w:style w:type="paragraph" w:customStyle="1" w:styleId="32">
    <w:name w:val="заголовок 3"/>
    <w:basedOn w:val="a"/>
    <w:next w:val="a"/>
    <w:uiPriority w:val="99"/>
    <w:rsid w:val="00B95A54"/>
    <w:pPr>
      <w:keepNext/>
      <w:tabs>
        <w:tab w:val="left" w:pos="3686"/>
        <w:tab w:val="left" w:leader="underscore" w:pos="6379"/>
        <w:tab w:val="left" w:pos="7230"/>
      </w:tabs>
      <w:jc w:val="left"/>
    </w:pPr>
    <w:rPr>
      <w:lang w:eastAsia="ru-RU"/>
    </w:rPr>
  </w:style>
  <w:style w:type="paragraph" w:customStyle="1" w:styleId="15">
    <w:name w:val="Обычный1"/>
    <w:uiPriority w:val="99"/>
    <w:rsid w:val="00B95A54"/>
    <w:pPr>
      <w:spacing w:before="100" w:after="100"/>
    </w:pPr>
    <w:rPr>
      <w:sz w:val="24"/>
      <w:szCs w:val="24"/>
    </w:rPr>
  </w:style>
  <w:style w:type="paragraph" w:styleId="afc">
    <w:name w:val="List Paragraph"/>
    <w:basedOn w:val="a"/>
    <w:uiPriority w:val="99"/>
    <w:qFormat/>
    <w:rsid w:val="007A5769"/>
    <w:pPr>
      <w:ind w:left="720"/>
    </w:pPr>
  </w:style>
  <w:style w:type="paragraph" w:customStyle="1" w:styleId="16">
    <w:name w:val="Стиль1"/>
    <w:basedOn w:val="a"/>
    <w:uiPriority w:val="99"/>
    <w:rsid w:val="00D81856"/>
    <w:pPr>
      <w:spacing w:before="120"/>
      <w:jc w:val="left"/>
    </w:pPr>
    <w:rPr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ДИСЦИПЛИНЫ</vt:lpstr>
    </vt:vector>
  </TitlesOfParts>
  <Company>Hewlett-Packard Company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</dc:title>
  <dc:subject>Компьютерные науки</dc:subject>
  <dc:creator>Михаил Леонидович Цымблер</dc:creator>
  <cp:keywords>программа, компьютер, информатика</cp:keywords>
  <cp:lastModifiedBy>Sirius</cp:lastModifiedBy>
  <cp:revision>2</cp:revision>
  <cp:lastPrinted>2009-09-23T06:36:00Z</cp:lastPrinted>
  <dcterms:created xsi:type="dcterms:W3CDTF">2014-12-23T20:07:00Z</dcterms:created>
  <dcterms:modified xsi:type="dcterms:W3CDTF">2014-12-23T20:07:00Z</dcterms:modified>
</cp:coreProperties>
</file>